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4"/>
        <w:gridCol w:w="6559"/>
        <w:gridCol w:w="74"/>
        <w:gridCol w:w="325"/>
        <w:gridCol w:w="89"/>
        <w:gridCol w:w="174"/>
        <w:gridCol w:w="8"/>
        <w:gridCol w:w="426"/>
      </w:tblGrid>
      <w:tr w:rsidR="00C72D02" w:rsidRPr="00327A34" w:rsidTr="00066CB2">
        <w:trPr>
          <w:trHeight w:val="424"/>
        </w:trPr>
        <w:tc>
          <w:tcPr>
            <w:tcW w:w="10659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E4F28" w:rsidRDefault="00AE4F28" w:rsidP="00AE4F28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  <w:t xml:space="preserve">                  </w:t>
            </w:r>
            <w:r w:rsidR="00855629"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90525" cy="504825"/>
                  <wp:effectExtent l="19050" t="0" r="9525" b="0"/>
                  <wp:docPr id="1" name="Picture 1" descr="grbRH-si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-si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28" w:rsidRDefault="00AE4F28" w:rsidP="00AE4F28">
            <w:pPr>
              <w:spacing w:after="0" w:line="240" w:lineRule="auto"/>
              <w:ind w:left="720" w:firstLine="720"/>
              <w:rPr>
                <w:rFonts w:ascii="Times New Roman" w:eastAsia="Times New Roman" w:hAnsi="Times New Roman"/>
                <w:noProof/>
                <w:sz w:val="12"/>
                <w:szCs w:val="24"/>
                <w:lang w:eastAsia="hr-HR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567"/>
              <w:gridCol w:w="9258"/>
            </w:tblGrid>
            <w:tr w:rsidR="00AE4F28" w:rsidTr="00AE4F28">
              <w:tc>
                <w:tcPr>
                  <w:tcW w:w="567" w:type="dxa"/>
                  <w:hideMark/>
                </w:tcPr>
                <w:p w:rsidR="00AE4F28" w:rsidRDefault="00855629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295275" cy="352425"/>
                        <wp:effectExtent l="19050" t="0" r="9525" b="0"/>
                        <wp:docPr id="2" name="Picture 2" descr="grb župani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 župani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62" w:type="dxa"/>
                </w:tcPr>
                <w:p w:rsidR="00AE4F28" w:rsidRDefault="00AE4F28">
                  <w:pPr>
                    <w:spacing w:after="0" w:line="240" w:lineRule="auto"/>
                    <w:rPr>
                      <w:rFonts w:ascii="Book Antiqua" w:eastAsia="Times New Roman" w:hAnsi="Book Antiqua"/>
                      <w:b/>
                      <w:noProof/>
                      <w:lang w:eastAsia="hr-HR"/>
                    </w:rPr>
                  </w:pPr>
                  <w:r>
                    <w:rPr>
                      <w:rFonts w:ascii="Book Antiqua" w:eastAsia="Times New Roman" w:hAnsi="Book Antiqua"/>
                      <w:b/>
                      <w:noProof/>
                      <w:lang w:eastAsia="hr-HR"/>
                    </w:rPr>
                    <w:t>REPUBLIKA HRVATSKA</w:t>
                  </w:r>
                </w:p>
                <w:p w:rsidR="00AE4F28" w:rsidRDefault="00AE4F28">
                  <w:pPr>
                    <w:spacing w:after="0" w:line="240" w:lineRule="auto"/>
                    <w:rPr>
                      <w:rFonts w:ascii="Book Antiqua" w:eastAsia="Times New Roman" w:hAnsi="Book Antiqua"/>
                      <w:b/>
                      <w:noProof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Book Antiqua" w:eastAsia="Times New Roman" w:hAnsi="Book Antiqua"/>
                      <w:b/>
                      <w:noProof/>
                      <w:sz w:val="20"/>
                      <w:szCs w:val="20"/>
                      <w:lang w:eastAsia="hr-HR"/>
                    </w:rPr>
                    <w:t>LIČKO-SENJSKA ŽUPANIJA</w:t>
                  </w:r>
                </w:p>
                <w:p w:rsidR="00AE4F28" w:rsidRDefault="00AE4F28">
                  <w:pPr>
                    <w:spacing w:after="0" w:line="240" w:lineRule="auto"/>
                    <w:ind w:left="-648" w:firstLine="648"/>
                    <w:rPr>
                      <w:rFonts w:ascii="Book Antiqua" w:eastAsia="Times New Roman" w:hAnsi="Book Antiqua"/>
                      <w:noProof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72D02" w:rsidRPr="00111527" w:rsidRDefault="00C72D02" w:rsidP="00C72D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72D02" w:rsidRPr="00327A34" w:rsidTr="00066CB2">
        <w:trPr>
          <w:trHeight w:val="544"/>
        </w:trPr>
        <w:tc>
          <w:tcPr>
            <w:tcW w:w="10659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E4F28" w:rsidRDefault="00C72D02" w:rsidP="00AE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D02">
              <w:rPr>
                <w:rFonts w:ascii="Times New Roman" w:hAnsi="Times New Roman"/>
                <w:b/>
                <w:sz w:val="24"/>
                <w:szCs w:val="24"/>
              </w:rPr>
              <w:t>OBRAZLOŽENJE PRIJEDLOGA FINA</w:t>
            </w:r>
            <w:r w:rsidR="00B4543B">
              <w:rPr>
                <w:rFonts w:ascii="Times New Roman" w:hAnsi="Times New Roman"/>
                <w:b/>
                <w:sz w:val="24"/>
                <w:szCs w:val="24"/>
              </w:rPr>
              <w:t>NCIJSKOG PLANA</w:t>
            </w:r>
          </w:p>
          <w:p w:rsidR="00C72D02" w:rsidRPr="00C72D02" w:rsidRDefault="00B4543B" w:rsidP="00AC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RAZDOBLJE 201</w:t>
            </w:r>
            <w:r w:rsidR="00AC5F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72D02" w:rsidRPr="00C72D02">
              <w:rPr>
                <w:rFonts w:ascii="Times New Roman" w:hAnsi="Times New Roman"/>
                <w:b/>
                <w:sz w:val="24"/>
                <w:szCs w:val="24"/>
              </w:rPr>
              <w:t>. - 20</w:t>
            </w:r>
            <w:r w:rsidR="00AC5FE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72D02" w:rsidRPr="00C72D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2D02">
              <w:rPr>
                <w:rFonts w:ascii="Times New Roman" w:hAnsi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11527" w:rsidRPr="00327A34" w:rsidTr="00066CB2">
        <w:trPr>
          <w:trHeight w:val="424"/>
        </w:trPr>
        <w:tc>
          <w:tcPr>
            <w:tcW w:w="30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11527" w:rsidRPr="00111527" w:rsidRDefault="00111527" w:rsidP="0051485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11152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AE4F28">
              <w:rPr>
                <w:rFonts w:ascii="Times New Roman" w:hAnsi="Times New Roman"/>
                <w:b/>
                <w:lang w:eastAsia="ar-SA"/>
              </w:rPr>
              <w:t xml:space="preserve">PRORAČUNSKOG </w:t>
            </w:r>
            <w:r w:rsidRPr="00111527">
              <w:rPr>
                <w:rFonts w:ascii="Times New Roman" w:hAnsi="Times New Roman"/>
                <w:b/>
                <w:lang w:eastAsia="ar-SA"/>
              </w:rPr>
              <w:t>KORISNIKA</w:t>
            </w:r>
          </w:p>
        </w:tc>
        <w:tc>
          <w:tcPr>
            <w:tcW w:w="7655" w:type="dxa"/>
            <w:gridSpan w:val="7"/>
            <w:tcBorders>
              <w:top w:val="single" w:sz="20" w:space="0" w:color="000000"/>
              <w:left w:val="single" w:sz="18" w:space="0" w:color="auto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F65D4" w:rsidRPr="00CE147A" w:rsidRDefault="00111527" w:rsidP="007F65D4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7F65D4" w:rsidRPr="00CE147A">
              <w:rPr>
                <w:rFonts w:asciiTheme="minorHAnsi" w:hAnsiTheme="minorHAnsi"/>
              </w:rPr>
              <w:t>OSNOVNA ŠKOLA  SILVIJA STRAHIMIRA KRANJČEVIĆA</w:t>
            </w:r>
          </w:p>
          <w:p w:rsidR="00111527" w:rsidRPr="00CE147A" w:rsidRDefault="00111527" w:rsidP="00111527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11527" w:rsidRPr="00327A34" w:rsidTr="00066CB2">
        <w:trPr>
          <w:trHeight w:val="462"/>
        </w:trPr>
        <w:tc>
          <w:tcPr>
            <w:tcW w:w="300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28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</w:t>
            </w:r>
            <w:r w:rsidR="00AE4F28">
              <w:rPr>
                <w:rFonts w:ascii="Times New Roman" w:hAnsi="Times New Roman"/>
                <w:lang w:eastAsia="ar-SA"/>
              </w:rPr>
              <w:t xml:space="preserve">SAŽETAK </w:t>
            </w:r>
            <w:r>
              <w:rPr>
                <w:rFonts w:ascii="Times New Roman" w:hAnsi="Times New Roman"/>
                <w:lang w:eastAsia="ar-SA"/>
              </w:rPr>
              <w:t>DJELOKRUG</w:t>
            </w:r>
            <w:r w:rsidR="00AE4F28">
              <w:rPr>
                <w:rFonts w:ascii="Times New Roman" w:hAnsi="Times New Roman"/>
                <w:lang w:eastAsia="ar-SA"/>
              </w:rPr>
              <w:t>A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111527" w:rsidRDefault="00AE4F28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111527">
              <w:rPr>
                <w:rFonts w:ascii="Times New Roman" w:hAnsi="Times New Roman"/>
                <w:lang w:eastAsia="ar-SA"/>
              </w:rPr>
              <w:t>RADA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CB2" w:rsidRPr="00CE147A" w:rsidRDefault="007F65D4" w:rsidP="00FF5430">
            <w:pPr>
              <w:suppressAutoHyphens/>
              <w:snapToGrid w:val="0"/>
              <w:spacing w:after="0" w:line="100" w:lineRule="atLeast"/>
              <w:ind w:right="225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="00FF5430"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     </w:t>
            </w:r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Osnovna škola Silvija </w:t>
            </w:r>
            <w:proofErr w:type="spellStart"/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>Strahimira</w:t>
            </w:r>
            <w:proofErr w:type="spellEnd"/>
            <w:r w:rsidR="00FF5430"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Kranjčevića Senj obavlja javnu</w:t>
            </w:r>
            <w:r w:rsid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</w:t>
            </w:r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djelatnost sukladno Zakonu o odgoju i obrazovanju u osnovnoj i srednjoj školi. </w:t>
            </w:r>
          </w:p>
          <w:p w:rsidR="00066CB2" w:rsidRPr="00CE147A" w:rsidRDefault="00066CB2" w:rsidP="00FF5430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:rsidR="00066CB2" w:rsidRPr="00CE147A" w:rsidRDefault="00265814" w:rsidP="00FF5430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>J</w:t>
            </w:r>
            <w:r w:rsidR="00066CB2" w:rsidRPr="00CE147A">
              <w:rPr>
                <w:rFonts w:asciiTheme="minorHAnsi" w:hAnsiTheme="minorHAnsi"/>
              </w:rPr>
              <w:t>edina je osnovnoškolska      ustanova na području grada Senja</w:t>
            </w:r>
            <w:r w:rsidRPr="00CE147A">
              <w:rPr>
                <w:rFonts w:asciiTheme="minorHAnsi" w:hAnsiTheme="minorHAnsi"/>
              </w:rPr>
              <w:t xml:space="preserve"> i</w:t>
            </w:r>
            <w:r w:rsidR="00066CB2" w:rsidRPr="00CE147A">
              <w:rPr>
                <w:rFonts w:asciiTheme="minorHAnsi" w:hAnsiTheme="minorHAnsi"/>
                <w:sz w:val="24"/>
                <w:szCs w:val="24"/>
              </w:rPr>
              <w:t xml:space="preserve"> svoju djelatnost ostvaruje temeljem Zakona o odgoju</w:t>
            </w:r>
            <w:r w:rsidRPr="00CE147A">
              <w:rPr>
                <w:rFonts w:asciiTheme="minorHAnsi" w:hAnsiTheme="minorHAnsi"/>
              </w:rPr>
              <w:t xml:space="preserve"> </w:t>
            </w:r>
            <w:r w:rsidR="00066CB2" w:rsidRPr="00CE147A">
              <w:rPr>
                <w:rFonts w:asciiTheme="minorHAnsi" w:hAnsiTheme="minorHAnsi"/>
                <w:sz w:val="24"/>
                <w:szCs w:val="24"/>
              </w:rPr>
              <w:t xml:space="preserve">i obrazovanju u osnovnoj i srednjoj školi. </w:t>
            </w:r>
          </w:p>
          <w:p w:rsidR="00066CB2" w:rsidRPr="00CE147A" w:rsidRDefault="00066CB2" w:rsidP="00FF5430">
            <w:pPr>
              <w:pStyle w:val="Odlomakpopisa"/>
              <w:spacing w:after="0" w:line="240" w:lineRule="auto"/>
              <w:ind w:left="0"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147A">
              <w:rPr>
                <w:rFonts w:asciiTheme="minorHAnsi" w:hAnsiTheme="minorHAnsi"/>
                <w:sz w:val="24"/>
                <w:szCs w:val="24"/>
              </w:rPr>
              <w:t>Nastava, redovna, izborna, dodatna i dopunska izvodi se prema  nastavnim planovima i programima, koje je donijelo Ministarstvo znanosti, obrazovanja i športa, te godišnjim i mjesečnim izvedbenim planovima učitelja koje je izvode. Cjelokupna djelatnost škole provodi se prema Godišnjem planu i programu i Školskom kurikulumu.</w:t>
            </w:r>
          </w:p>
          <w:p w:rsidR="00066CB2" w:rsidRPr="00CE147A" w:rsidRDefault="00066CB2" w:rsidP="00FF5430">
            <w:pPr>
              <w:pStyle w:val="Odlomakpopisa"/>
              <w:spacing w:after="0" w:line="240" w:lineRule="auto"/>
              <w:ind w:left="0"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147A">
              <w:rPr>
                <w:rFonts w:asciiTheme="minorHAnsi" w:hAnsiTheme="minorHAnsi"/>
                <w:sz w:val="24"/>
                <w:szCs w:val="24"/>
              </w:rPr>
              <w:t>U sklopu odgojno obrazovnog programa za učenike se osigurava prehrana za sve učenike koje žele i produženi boravak za učenike najniže kronološke dobi.</w:t>
            </w:r>
          </w:p>
          <w:p w:rsidR="00066CB2" w:rsidRPr="00CE147A" w:rsidRDefault="00066CB2" w:rsidP="00FF5430">
            <w:pPr>
              <w:pStyle w:val="Odlomakpopisa"/>
              <w:spacing w:after="0" w:line="240" w:lineRule="auto"/>
              <w:ind w:left="0"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147A">
              <w:rPr>
                <w:rFonts w:asciiTheme="minorHAnsi" w:hAnsiTheme="minorHAnsi"/>
                <w:sz w:val="24"/>
                <w:szCs w:val="24"/>
              </w:rPr>
              <w:t xml:space="preserve">Školu u školskoj godini 2018./2019.  polazi 360 učenika u 26 odjela, </w:t>
            </w:r>
          </w:p>
          <w:p w:rsidR="00066CB2" w:rsidRPr="00CE147A" w:rsidRDefault="00FF5430" w:rsidP="00FF543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14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66CB2" w:rsidRPr="00CE147A">
              <w:rPr>
                <w:rFonts w:asciiTheme="minorHAnsi" w:hAnsiTheme="minorHAnsi"/>
                <w:sz w:val="24"/>
                <w:szCs w:val="24"/>
              </w:rPr>
              <w:t>19 redovitih i 7 kombiniranih odjela.</w:t>
            </w:r>
          </w:p>
          <w:p w:rsidR="00066CB2" w:rsidRPr="00CE147A" w:rsidRDefault="00066CB2" w:rsidP="00FF5430">
            <w:pPr>
              <w:pStyle w:val="Odlomakpopisa"/>
              <w:spacing w:after="0" w:line="240" w:lineRule="auto"/>
              <w:ind w:left="0" w:firstLine="7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E147A">
              <w:rPr>
                <w:rFonts w:asciiTheme="minorHAnsi" w:hAnsiTheme="minorHAnsi"/>
                <w:sz w:val="24"/>
                <w:szCs w:val="24"/>
              </w:rPr>
              <w:t xml:space="preserve"> Kombinirani razredni odjeli postoje već godinama u nižim razredima u našim područnim školama, ali zbog malog broja učenika već niz godina imamo  i kombinirane razredne odjele u višim razredima i u školi Sveti Juraj i u Krasnu. Planiramo da se broj učenika  neće bitno mijenjati narednih godina.</w:t>
            </w:r>
          </w:p>
          <w:p w:rsidR="00066CB2" w:rsidRPr="00CE147A" w:rsidRDefault="00066CB2" w:rsidP="00FF5430">
            <w:pPr>
              <w:spacing w:before="120" w:after="120"/>
              <w:ind w:firstLine="708"/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 xml:space="preserve">Naš školski prostor uglavnom je funkcionalan u matičnoj školi i područnim školama u Svetom </w:t>
            </w:r>
            <w:proofErr w:type="spellStart"/>
            <w:r w:rsidRPr="00CE147A">
              <w:rPr>
                <w:rFonts w:asciiTheme="minorHAnsi" w:hAnsiTheme="minorHAnsi"/>
              </w:rPr>
              <w:t>Jurju</w:t>
            </w:r>
            <w:proofErr w:type="spellEnd"/>
            <w:r w:rsidRPr="00CE147A">
              <w:rPr>
                <w:rFonts w:asciiTheme="minorHAnsi" w:hAnsiTheme="minorHAnsi"/>
              </w:rPr>
              <w:t xml:space="preserve"> i Krasnu. Zgrada škole u Vratniku  je stara i dotrajala bez obzira što se stalno ulaže u poboljšavanje uvjeta rada</w:t>
            </w:r>
            <w:r w:rsidRPr="00CE147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E147A">
              <w:rPr>
                <w:rFonts w:asciiTheme="minorHAnsi" w:hAnsiTheme="minorHAnsi"/>
              </w:rPr>
              <w:t>Na žalost, opremljenost svih naših škola nastavnim pomagalima i digitalnom opremom vrlo je loša.</w:t>
            </w:r>
          </w:p>
          <w:p w:rsidR="00111527" w:rsidRPr="00CE147A" w:rsidRDefault="00066CB2" w:rsidP="00265814">
            <w:pPr>
              <w:suppressAutoHyphens/>
              <w:snapToGrid w:val="0"/>
              <w:spacing w:after="0" w:line="100" w:lineRule="atLeast"/>
              <w:ind w:right="225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     </w:t>
            </w:r>
          </w:p>
        </w:tc>
      </w:tr>
      <w:tr w:rsidR="00111527" w:rsidRPr="00327A34" w:rsidTr="00066CB2">
        <w:trPr>
          <w:trHeight w:val="547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11152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D4B39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BD4B39">
              <w:rPr>
                <w:rFonts w:ascii="Times New Roman" w:hAnsi="Times New Roman"/>
                <w:lang w:eastAsia="ar-SA"/>
              </w:rPr>
              <w:t>O</w:t>
            </w:r>
            <w:r w:rsidR="00111527" w:rsidRPr="00111527">
              <w:rPr>
                <w:rFonts w:ascii="Times New Roman" w:hAnsi="Times New Roman"/>
                <w:lang w:eastAsia="ar-SA"/>
              </w:rPr>
              <w:t>RGANIZACIJSKA</w:t>
            </w:r>
          </w:p>
          <w:p w:rsidR="00111527" w:rsidRPr="0011152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BD4B39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111527">
              <w:rPr>
                <w:rFonts w:ascii="Times New Roman" w:hAnsi="Times New Roman"/>
                <w:lang w:eastAsia="ar-SA"/>
              </w:rPr>
              <w:t>STRUKTURA</w:t>
            </w:r>
            <w:r w:rsidR="00AE4F28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5F3" w:rsidRPr="00CE147A" w:rsidRDefault="00CE147A" w:rsidP="002905F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proofErr w:type="spellStart"/>
            <w:r w:rsidR="00FF5430" w:rsidRPr="00CE147A">
              <w:rPr>
                <w:rFonts w:asciiTheme="minorHAnsi" w:hAnsiTheme="minorHAnsi"/>
              </w:rPr>
              <w:t>Skola</w:t>
            </w:r>
            <w:proofErr w:type="spellEnd"/>
            <w:r w:rsidR="00FF5430" w:rsidRPr="00CE147A">
              <w:rPr>
                <w:rFonts w:asciiTheme="minorHAnsi" w:hAnsiTheme="minorHAnsi"/>
              </w:rPr>
              <w:t xml:space="preserve"> djeluje na </w:t>
            </w:r>
            <w:r w:rsidR="002905F3" w:rsidRPr="00CE147A">
              <w:rPr>
                <w:rFonts w:asciiTheme="minorHAnsi" w:hAnsiTheme="minorHAnsi"/>
              </w:rPr>
              <w:t xml:space="preserve">četiri lokacije :       </w:t>
            </w:r>
          </w:p>
          <w:p w:rsidR="002905F3" w:rsidRPr="00CE147A" w:rsidRDefault="00CE147A" w:rsidP="00CE147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="002905F3" w:rsidRPr="00CE147A">
              <w:rPr>
                <w:rFonts w:asciiTheme="minorHAnsi" w:hAnsiTheme="minorHAnsi"/>
              </w:rPr>
              <w:t xml:space="preserve"> - Senj- matična škola s glazbenim odjelom</w:t>
            </w:r>
          </w:p>
          <w:p w:rsidR="002905F3" w:rsidRPr="00CE147A" w:rsidRDefault="00CE147A" w:rsidP="00CE147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="002905F3" w:rsidRPr="00CE147A">
              <w:rPr>
                <w:rFonts w:asciiTheme="minorHAnsi" w:hAnsiTheme="minorHAnsi"/>
              </w:rPr>
              <w:t xml:space="preserve"> -  Sveti Juraj – </w:t>
            </w:r>
            <w:proofErr w:type="spellStart"/>
            <w:r w:rsidR="002905F3" w:rsidRPr="00CE147A">
              <w:rPr>
                <w:rFonts w:asciiTheme="minorHAnsi" w:hAnsiTheme="minorHAnsi"/>
              </w:rPr>
              <w:t>osmorazredna</w:t>
            </w:r>
            <w:proofErr w:type="spellEnd"/>
            <w:r w:rsidR="002905F3" w:rsidRPr="00CE147A">
              <w:rPr>
                <w:rFonts w:asciiTheme="minorHAnsi" w:hAnsiTheme="minorHAnsi"/>
              </w:rPr>
              <w:t xml:space="preserve"> škola koja radi u četiri razrednih odjela,</w:t>
            </w:r>
          </w:p>
          <w:p w:rsidR="002905F3" w:rsidRPr="00CE147A" w:rsidRDefault="002905F3" w:rsidP="002905F3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 xml:space="preserve">            - Krasno – </w:t>
            </w:r>
            <w:proofErr w:type="spellStart"/>
            <w:r w:rsidRPr="00CE147A">
              <w:rPr>
                <w:rFonts w:asciiTheme="minorHAnsi" w:hAnsiTheme="minorHAnsi"/>
              </w:rPr>
              <w:t>osmorazredna</w:t>
            </w:r>
            <w:proofErr w:type="spellEnd"/>
            <w:r w:rsidRPr="00CE147A">
              <w:rPr>
                <w:rFonts w:asciiTheme="minorHAnsi" w:hAnsiTheme="minorHAnsi"/>
              </w:rPr>
              <w:t xml:space="preserve"> škole koja radi u pet razrednih odjela,</w:t>
            </w:r>
          </w:p>
          <w:p w:rsidR="002905F3" w:rsidRPr="00CE147A" w:rsidRDefault="002905F3" w:rsidP="002905F3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 xml:space="preserve">            -  Vratnik – </w:t>
            </w:r>
            <w:proofErr w:type="spellStart"/>
            <w:r w:rsidRPr="00CE147A">
              <w:rPr>
                <w:rFonts w:asciiTheme="minorHAnsi" w:hAnsiTheme="minorHAnsi"/>
              </w:rPr>
              <w:t>četverorazredna</w:t>
            </w:r>
            <w:proofErr w:type="spellEnd"/>
            <w:r w:rsidRPr="00CE147A">
              <w:rPr>
                <w:rFonts w:asciiTheme="minorHAnsi" w:hAnsiTheme="minorHAnsi"/>
              </w:rPr>
              <w:t xml:space="preserve"> škola – jedan kombinirani odjel.</w:t>
            </w:r>
          </w:p>
          <w:p w:rsidR="00111527" w:rsidRPr="00CE147A" w:rsidRDefault="002905F3" w:rsidP="00111527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>Organizacijsku strukturu srednje škole čini ravnateljica, pedagog, profesori (jezično, društveno, matematičko i strukovno područje), knjižnica, tajništvo, računovodstvo, domar i čistačice.</w:t>
            </w:r>
          </w:p>
        </w:tc>
      </w:tr>
      <w:tr w:rsidR="00111527" w:rsidRPr="00327A34" w:rsidTr="00066CB2">
        <w:trPr>
          <w:trHeight w:val="723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E4F28" w:rsidRDefault="00AD58FD" w:rsidP="00AE4F28">
            <w:pPr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  </w:t>
            </w:r>
            <w:r w:rsidR="00AE4F28">
              <w:rPr>
                <w:rFonts w:ascii="Book Antiqua" w:hAnsi="Book Antiqua"/>
                <w:sz w:val="20"/>
                <w:szCs w:val="20"/>
                <w:lang w:eastAsia="ar-SA"/>
              </w:rPr>
              <w:t>FINANCIJSKI PLAN ZA 201</w:t>
            </w:r>
            <w:r w:rsidR="00546D7A">
              <w:rPr>
                <w:rFonts w:ascii="Book Antiqua" w:hAnsi="Book Antiqua"/>
                <w:sz w:val="20"/>
                <w:szCs w:val="20"/>
                <w:lang w:eastAsia="ar-SA"/>
              </w:rPr>
              <w:t>9</w:t>
            </w:r>
            <w:r w:rsidR="00AE4F28">
              <w:rPr>
                <w:rFonts w:ascii="Book Antiqua" w:hAnsi="Book Antiqua"/>
                <w:sz w:val="20"/>
                <w:szCs w:val="20"/>
                <w:lang w:eastAsia="ar-SA"/>
              </w:rPr>
              <w:t>. –</w:t>
            </w:r>
          </w:p>
          <w:p w:rsidR="00AE4F28" w:rsidRPr="00111527" w:rsidRDefault="00AE4F28" w:rsidP="00546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Book Antiqua" w:hAnsi="Book Antiqua"/>
                <w:sz w:val="20"/>
                <w:szCs w:val="20"/>
                <w:lang w:eastAsia="ar-SA"/>
              </w:rPr>
              <w:t xml:space="preserve">  202</w:t>
            </w:r>
            <w:r w:rsidR="00546D7A">
              <w:rPr>
                <w:rFonts w:ascii="Book Antiqua" w:hAnsi="Book Antiqua"/>
                <w:sz w:val="20"/>
                <w:szCs w:val="20"/>
                <w:lang w:eastAsia="ar-SA"/>
              </w:rPr>
              <w:t>1</w:t>
            </w:r>
            <w:r>
              <w:rPr>
                <w:rFonts w:ascii="Book Antiqua" w:hAnsi="Book Antiqua"/>
                <w:sz w:val="20"/>
                <w:szCs w:val="20"/>
                <w:lang w:eastAsia="ar-SA"/>
              </w:rPr>
              <w:t>. GODINU: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</w:tcPr>
          <w:p w:rsidR="002905F3" w:rsidRPr="00CE147A" w:rsidRDefault="00111527" w:rsidP="002905F3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</w:t>
            </w:r>
            <w:r w:rsidR="002905F3"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Financijski plan za 2019.: </w:t>
            </w:r>
            <w:r w:rsidR="002905F3" w:rsidRPr="00CE147A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_____</w:t>
            </w:r>
            <w:r w:rsidR="00285F4C" w:rsidRPr="00CE147A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7.996.425 kn</w:t>
            </w:r>
            <w:r w:rsidR="002905F3" w:rsidRPr="00CE147A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________</w:t>
            </w:r>
          </w:p>
          <w:p w:rsidR="002905F3" w:rsidRPr="00CE147A" w:rsidRDefault="002905F3" w:rsidP="002905F3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   Projekc</w:t>
            </w:r>
            <w:r w:rsidR="0073585F"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ija za 2020. : </w:t>
            </w:r>
            <w:r w:rsidR="00285F4C" w:rsidRPr="00CE147A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_____7.996.425  kn</w:t>
            </w:r>
            <w:r w:rsidR="0073585F" w:rsidRPr="00CE147A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_____</w:t>
            </w:r>
          </w:p>
          <w:p w:rsidR="00111527" w:rsidRPr="00CE147A" w:rsidRDefault="002905F3" w:rsidP="002905F3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CE147A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Projekcija za 2021. : </w:t>
            </w:r>
            <w:r w:rsidR="00285F4C" w:rsidRPr="00CE147A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_____7.996.425  kn</w:t>
            </w:r>
            <w:r w:rsidR="0073585F" w:rsidRPr="00CE147A">
              <w:rPr>
                <w:rFonts w:asciiTheme="minorHAnsi" w:hAnsiTheme="minorHAnsi"/>
                <w:sz w:val="24"/>
                <w:szCs w:val="24"/>
                <w:u w:val="single"/>
                <w:lang w:eastAsia="ar-SA"/>
              </w:rPr>
              <w:t>___</w:t>
            </w:r>
          </w:p>
        </w:tc>
      </w:tr>
      <w:tr w:rsidR="00111527" w:rsidRPr="00C72D02" w:rsidTr="00066CB2">
        <w:trPr>
          <w:trHeight w:val="131"/>
        </w:trPr>
        <w:tc>
          <w:tcPr>
            <w:tcW w:w="9563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:rsidR="004C701B" w:rsidRPr="00CE147A" w:rsidRDefault="004C701B" w:rsidP="00111527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6"/>
                <w:szCs w:val="6"/>
                <w:lang w:eastAsia="ar-SA"/>
              </w:rPr>
            </w:pPr>
          </w:p>
          <w:p w:rsidR="008A65D2" w:rsidRPr="00CE147A" w:rsidRDefault="008A65D2" w:rsidP="00111527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6"/>
                <w:szCs w:val="6"/>
                <w:lang w:eastAsia="ar-SA"/>
              </w:rPr>
            </w:pPr>
          </w:p>
        </w:tc>
        <w:tc>
          <w:tcPr>
            <w:tcW w:w="74" w:type="dxa"/>
            <w:shd w:val="clear" w:color="auto" w:fill="auto"/>
          </w:tcPr>
          <w:p w:rsidR="00111527" w:rsidRPr="00CE147A" w:rsidRDefault="00111527" w:rsidP="00111527">
            <w:pPr>
              <w:suppressAutoHyphens/>
              <w:snapToGrid w:val="0"/>
              <w:spacing w:after="0"/>
              <w:rPr>
                <w:rFonts w:asciiTheme="minorHAnsi" w:hAnsiTheme="minorHAnsi"/>
                <w:b/>
                <w:sz w:val="6"/>
                <w:szCs w:val="6"/>
                <w:lang w:eastAsia="ar-SA"/>
              </w:rPr>
            </w:pPr>
          </w:p>
        </w:tc>
        <w:tc>
          <w:tcPr>
            <w:tcW w:w="325" w:type="dxa"/>
            <w:shd w:val="clear" w:color="auto" w:fill="auto"/>
          </w:tcPr>
          <w:p w:rsidR="00111527" w:rsidRPr="00CE147A" w:rsidRDefault="00111527" w:rsidP="00111527">
            <w:pPr>
              <w:suppressAutoHyphens/>
              <w:snapToGrid w:val="0"/>
              <w:spacing w:after="0"/>
              <w:rPr>
                <w:rFonts w:asciiTheme="minorHAnsi" w:hAnsiTheme="minorHAnsi"/>
                <w:b/>
                <w:sz w:val="6"/>
                <w:szCs w:val="6"/>
                <w:lang w:eastAsia="ar-SA"/>
              </w:rPr>
            </w:pPr>
          </w:p>
        </w:tc>
        <w:tc>
          <w:tcPr>
            <w:tcW w:w="89" w:type="dxa"/>
            <w:shd w:val="clear" w:color="auto" w:fill="auto"/>
          </w:tcPr>
          <w:p w:rsidR="00111527" w:rsidRPr="00CE147A" w:rsidRDefault="00111527" w:rsidP="00111527">
            <w:pPr>
              <w:suppressAutoHyphens/>
              <w:snapToGrid w:val="0"/>
              <w:spacing w:after="0"/>
              <w:rPr>
                <w:rFonts w:asciiTheme="minorHAnsi" w:hAnsiTheme="minorHAnsi"/>
                <w:b/>
                <w:sz w:val="6"/>
                <w:szCs w:val="6"/>
                <w:lang w:eastAsia="ar-SA"/>
              </w:rPr>
            </w:pPr>
          </w:p>
        </w:tc>
        <w:tc>
          <w:tcPr>
            <w:tcW w:w="608" w:type="dxa"/>
            <w:gridSpan w:val="3"/>
            <w:shd w:val="clear" w:color="auto" w:fill="auto"/>
          </w:tcPr>
          <w:p w:rsidR="00111527" w:rsidRPr="00CE147A" w:rsidRDefault="00111527" w:rsidP="00111527">
            <w:pPr>
              <w:suppressAutoHyphens/>
              <w:snapToGrid w:val="0"/>
              <w:spacing w:after="0"/>
              <w:rPr>
                <w:rFonts w:asciiTheme="minorHAnsi" w:hAnsiTheme="minorHAnsi"/>
                <w:b/>
                <w:sz w:val="6"/>
                <w:szCs w:val="6"/>
                <w:lang w:eastAsia="ar-SA"/>
              </w:rPr>
            </w:pPr>
          </w:p>
        </w:tc>
      </w:tr>
      <w:tr w:rsidR="007F65D4" w:rsidRPr="00CE147A" w:rsidTr="00066CB2">
        <w:trPr>
          <w:gridAfter w:val="2"/>
          <w:wAfter w:w="434" w:type="dxa"/>
          <w:trHeight w:val="556"/>
        </w:trPr>
        <w:tc>
          <w:tcPr>
            <w:tcW w:w="30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5D4" w:rsidRPr="00111527" w:rsidRDefault="007F65D4" w:rsidP="0051485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111527">
              <w:rPr>
                <w:rFonts w:ascii="Times New Roman" w:hAnsi="Times New Roman"/>
                <w:b/>
                <w:lang w:eastAsia="ar-SA"/>
              </w:rPr>
              <w:t>NAZIV PROGRAMA</w:t>
            </w:r>
          </w:p>
        </w:tc>
        <w:tc>
          <w:tcPr>
            <w:tcW w:w="722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5D4" w:rsidRPr="00CE147A" w:rsidRDefault="00265814" w:rsidP="0060021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CE147A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Osnovnoškolski opći odgoj i obrazovanje</w:t>
            </w:r>
          </w:p>
          <w:p w:rsidR="00265814" w:rsidRPr="00CE147A" w:rsidRDefault="00265814" w:rsidP="0060021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CE147A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Osnovnoškolsko glazbeno obrazovanje</w:t>
            </w:r>
          </w:p>
        </w:tc>
      </w:tr>
      <w:tr w:rsidR="007F65D4" w:rsidRPr="00CE147A" w:rsidTr="00066CB2">
        <w:trPr>
          <w:gridAfter w:val="2"/>
          <w:wAfter w:w="434" w:type="dxa"/>
          <w:trHeight w:val="556"/>
        </w:trPr>
        <w:tc>
          <w:tcPr>
            <w:tcW w:w="30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5D4" w:rsidRPr="00111527" w:rsidRDefault="007F65D4" w:rsidP="0051485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Aktivnosti:</w:t>
            </w:r>
          </w:p>
        </w:tc>
        <w:tc>
          <w:tcPr>
            <w:tcW w:w="722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5D4" w:rsidRPr="00CE147A" w:rsidRDefault="007F65D4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F65D4" w:rsidRPr="00327A34" w:rsidTr="00066CB2">
        <w:trPr>
          <w:gridAfter w:val="1"/>
          <w:wAfter w:w="426" w:type="dxa"/>
          <w:trHeight w:val="500"/>
        </w:trPr>
        <w:tc>
          <w:tcPr>
            <w:tcW w:w="3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Pr="00111527" w:rsidRDefault="007F65D4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OPIS PROGRAMA 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Pr="00CE147A" w:rsidRDefault="007F65D4" w:rsidP="007F65D4">
            <w:pPr>
              <w:spacing w:before="120" w:after="120"/>
              <w:ind w:firstLine="708"/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>Prioritet škole je kvalitetno obrazovanje i odgoj učenika što ostvarujemo:</w:t>
            </w:r>
          </w:p>
          <w:p w:rsidR="007F65D4" w:rsidRPr="00CE147A" w:rsidRDefault="007F65D4" w:rsidP="007F65D4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>- s</w:t>
            </w:r>
            <w:r w:rsidR="00CE147A">
              <w:rPr>
                <w:rFonts w:asciiTheme="minorHAnsi" w:hAnsiTheme="minorHAnsi"/>
              </w:rPr>
              <w:t>talnim usavršavanjem  učitelja</w:t>
            </w:r>
            <w:r w:rsidRPr="00CE147A">
              <w:rPr>
                <w:rFonts w:asciiTheme="minorHAnsi" w:hAnsiTheme="minorHAnsi"/>
              </w:rPr>
              <w:t xml:space="preserve"> (seminari, stručni skupovi</w:t>
            </w:r>
            <w:r w:rsidR="00CE147A">
              <w:rPr>
                <w:rFonts w:asciiTheme="minorHAnsi" w:hAnsiTheme="minorHAnsi"/>
              </w:rPr>
              <w:t>, aktivi) i podizanjem učiteljskog</w:t>
            </w:r>
            <w:r w:rsidRPr="00CE147A">
              <w:rPr>
                <w:rFonts w:asciiTheme="minorHAnsi" w:hAnsiTheme="minorHAnsi"/>
              </w:rPr>
              <w:t xml:space="preserve"> standarda na višu razinu;</w:t>
            </w:r>
          </w:p>
          <w:p w:rsidR="007F65D4" w:rsidRPr="00CE147A" w:rsidRDefault="007F65D4" w:rsidP="007F65D4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>- poticanjem  učenika na izražavanje kreativnosti, talenata i sposobnosti kroz uključivanje u slobodne aktivnosti, natjecanja, prijave na literarne i likovne natječaje, školske projekte, priredbe i manifestacije u školi i šire.</w:t>
            </w:r>
          </w:p>
          <w:p w:rsidR="007F65D4" w:rsidRPr="00CE147A" w:rsidRDefault="007F65D4" w:rsidP="007F65D4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>- poticanje za sudjelovanje na sportskim aktivnostima, uključivanje kroz natjecanja na školskoj razini i šire;</w:t>
            </w:r>
          </w:p>
          <w:p w:rsidR="007F65D4" w:rsidRPr="00CE147A" w:rsidRDefault="007F65D4" w:rsidP="007F65D4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>- organiziranje zajedničkih aktivnosti učenika i učitelja tijekom izvannastavnih aktivnosti, na organizaciji u upoznavanju kulturne i duhovne baštine;</w:t>
            </w:r>
          </w:p>
          <w:p w:rsidR="007F65D4" w:rsidRPr="00CE147A" w:rsidRDefault="007F65D4" w:rsidP="007F65D4">
            <w:pPr>
              <w:jc w:val="both"/>
              <w:rPr>
                <w:rFonts w:asciiTheme="minorHAnsi" w:hAnsiTheme="minorHAnsi"/>
              </w:rPr>
            </w:pPr>
            <w:r w:rsidRPr="00CE147A">
              <w:rPr>
                <w:rFonts w:asciiTheme="minorHAnsi" w:hAnsiTheme="minorHAnsi"/>
              </w:rPr>
              <w:t>- poticanje razvoja pozitivnih vrijednosti i natjecateljskog duha kroz razne nagrade najuspješnijim pojedincima.</w:t>
            </w:r>
          </w:p>
          <w:p w:rsidR="007F65D4" w:rsidRPr="00CE147A" w:rsidRDefault="007F65D4" w:rsidP="007F65D4">
            <w:pPr>
              <w:jc w:val="both"/>
              <w:rPr>
                <w:rFonts w:asciiTheme="minorHAnsi" w:hAnsiTheme="minorHAnsi"/>
              </w:rPr>
            </w:pPr>
          </w:p>
          <w:p w:rsidR="007F65D4" w:rsidRPr="00CE147A" w:rsidRDefault="007F65D4" w:rsidP="0011152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ar-SA"/>
              </w:rPr>
            </w:pPr>
          </w:p>
        </w:tc>
      </w:tr>
      <w:tr w:rsidR="007F65D4" w:rsidRPr="00327A34" w:rsidTr="00066CB2">
        <w:trPr>
          <w:gridAfter w:val="1"/>
          <w:wAfter w:w="426" w:type="dxa"/>
          <w:trHeight w:val="695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Default="007F65D4" w:rsidP="00AE4F2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111527">
              <w:rPr>
                <w:rFonts w:ascii="Times New Roman" w:hAnsi="Times New Roman"/>
                <w:bCs/>
                <w:lang w:eastAsia="ar-SA"/>
              </w:rPr>
              <w:t xml:space="preserve">ZAKONSKA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I DRUGA PRAVNA </w:t>
            </w:r>
            <w:r w:rsidRPr="00111527">
              <w:rPr>
                <w:rFonts w:ascii="Times New Roman" w:hAnsi="Times New Roman"/>
                <w:bCs/>
                <w:lang w:eastAsia="ar-SA"/>
              </w:rPr>
              <w:t xml:space="preserve">OSNOVA ZA </w:t>
            </w:r>
            <w:r>
              <w:rPr>
                <w:rFonts w:ascii="Times New Roman" w:hAnsi="Times New Roman"/>
                <w:bCs/>
                <w:lang w:eastAsia="ar-SA"/>
              </w:rPr>
              <w:t>U</w:t>
            </w:r>
            <w:r w:rsidRPr="00111527">
              <w:rPr>
                <w:rFonts w:ascii="Times New Roman" w:hAnsi="Times New Roman"/>
                <w:bCs/>
                <w:lang w:eastAsia="ar-SA"/>
              </w:rPr>
              <w:t>VOĐENJE PROGRAMA</w:t>
            </w:r>
          </w:p>
          <w:p w:rsidR="007F65D4" w:rsidRPr="00111527" w:rsidRDefault="007F65D4" w:rsidP="00AE4F2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Pr="00017F41" w:rsidRDefault="007F65D4" w:rsidP="007F65D4">
            <w:pPr>
              <w:jc w:val="both"/>
            </w:pPr>
            <w:r w:rsidRPr="00017F41">
              <w:t>- Zakon o odgoju i obrazovan</w:t>
            </w:r>
            <w:r>
              <w:t xml:space="preserve">ju u osnovnoj i srednjoj školi </w:t>
            </w:r>
          </w:p>
          <w:p w:rsidR="007F65D4" w:rsidRPr="00017F41" w:rsidRDefault="007F65D4" w:rsidP="007F65D4">
            <w:pPr>
              <w:jc w:val="both"/>
            </w:pPr>
            <w:r w:rsidRPr="00017F41">
              <w:t xml:space="preserve">-  </w:t>
            </w:r>
            <w:r>
              <w:t xml:space="preserve">Zakon o ustanovama </w:t>
            </w:r>
          </w:p>
          <w:p w:rsidR="007F65D4" w:rsidRPr="00017F41" w:rsidRDefault="007F65D4" w:rsidP="007F65D4">
            <w:pPr>
              <w:jc w:val="both"/>
            </w:pPr>
            <w:r w:rsidRPr="00017F41">
              <w:t xml:space="preserve">- </w:t>
            </w:r>
            <w:r>
              <w:t xml:space="preserve">Zakon o proračunu </w:t>
            </w:r>
          </w:p>
          <w:p w:rsidR="007F65D4" w:rsidRPr="00017F41" w:rsidRDefault="007F65D4" w:rsidP="007F65D4">
            <w:pPr>
              <w:jc w:val="both"/>
            </w:pPr>
            <w:r w:rsidRPr="00017F41">
              <w:t xml:space="preserve">- Upute za izradu </w:t>
            </w:r>
            <w:r>
              <w:t xml:space="preserve">prijedloga proračuna i financijskog plana upravnih tijela, proračunskih i izvanproračunskih korisnika </w:t>
            </w:r>
            <w:r w:rsidRPr="00017F41">
              <w:t xml:space="preserve">proračuna </w:t>
            </w:r>
            <w:r>
              <w:t xml:space="preserve">  Ličko se</w:t>
            </w:r>
            <w:r w:rsidR="00FF5430">
              <w:t>njske županije za razdoblje 2019.-2021.</w:t>
            </w:r>
            <w:r>
              <w:t>g</w:t>
            </w:r>
            <w:r w:rsidRPr="00017F41">
              <w:t xml:space="preserve"> od </w:t>
            </w:r>
            <w:r w:rsidR="00FF5430">
              <w:t>21</w:t>
            </w:r>
            <w:r w:rsidRPr="00017F41">
              <w:t xml:space="preserve">. </w:t>
            </w:r>
            <w:r>
              <w:t>rujna</w:t>
            </w:r>
            <w:r w:rsidRPr="00017F41">
              <w:t xml:space="preserve"> 201</w:t>
            </w:r>
            <w:r w:rsidR="00FF5430">
              <w:t>8</w:t>
            </w:r>
            <w:r w:rsidRPr="00017F41">
              <w:t>.godine ( K</w:t>
            </w:r>
            <w:r>
              <w:t>lasa : 400-08</w:t>
            </w:r>
            <w:r w:rsidRPr="00017F41">
              <w:t>/1</w:t>
            </w:r>
            <w:r>
              <w:t>7</w:t>
            </w:r>
            <w:r w:rsidRPr="00017F41">
              <w:t>-01/</w:t>
            </w:r>
            <w:r w:rsidR="00FF5430">
              <w:t>26</w:t>
            </w:r>
            <w:r w:rsidRPr="00017F41">
              <w:t xml:space="preserve">, </w:t>
            </w:r>
            <w:r>
              <w:t xml:space="preserve"> </w:t>
            </w:r>
            <w:proofErr w:type="spellStart"/>
            <w:r>
              <w:t>Urbroj</w:t>
            </w:r>
            <w:proofErr w:type="spellEnd"/>
            <w:r>
              <w:t>: 2125/</w:t>
            </w:r>
            <w:r w:rsidRPr="00017F41">
              <w:t>1-0</w:t>
            </w:r>
            <w:r w:rsidR="00FF5430">
              <w:t>2</w:t>
            </w:r>
            <w:r>
              <w:t>-</w:t>
            </w:r>
            <w:r w:rsidRPr="00017F41">
              <w:t>1</w:t>
            </w:r>
            <w:r w:rsidR="00FF5430">
              <w:t>8</w:t>
            </w:r>
            <w:r w:rsidRPr="00017F41">
              <w:t>-1),</w:t>
            </w:r>
          </w:p>
          <w:p w:rsidR="007F65D4" w:rsidRPr="00017F41" w:rsidRDefault="007F65D4" w:rsidP="007F65D4">
            <w:pPr>
              <w:jc w:val="both"/>
            </w:pPr>
            <w:r w:rsidRPr="00017F41">
              <w:t>- Godišnji plan i program rada Škole za školsku  20</w:t>
            </w:r>
            <w:r w:rsidR="00FF5430">
              <w:t>18./19</w:t>
            </w:r>
            <w:r w:rsidRPr="00017F41">
              <w:t>. godinu (K</w:t>
            </w:r>
            <w:r w:rsidR="00FF5430">
              <w:t>lasa: 602-02/18</w:t>
            </w:r>
            <w:r>
              <w:t xml:space="preserve">-02/04, </w:t>
            </w:r>
            <w:proofErr w:type="spellStart"/>
            <w:r>
              <w:t>Urbroj</w:t>
            </w:r>
            <w:proofErr w:type="spellEnd"/>
            <w:r w:rsidRPr="00017F41">
              <w:t>:</w:t>
            </w:r>
            <w:r w:rsidRPr="00017F41">
              <w:rPr>
                <w:rFonts w:ascii="FranklinGothicBook" w:hAnsi="FranklinGothicBook" w:cs="FranklinGothicBook"/>
              </w:rPr>
              <w:t xml:space="preserve"> </w:t>
            </w:r>
            <w:r w:rsidR="00FF5430">
              <w:t>2125/22-01-18</w:t>
            </w:r>
            <w:r>
              <w:t>-01 od 30. rujna 2017</w:t>
            </w:r>
            <w:r w:rsidRPr="00017F41">
              <w:t>. godine,</w:t>
            </w:r>
          </w:p>
          <w:p w:rsidR="007F65D4" w:rsidRPr="00017F41" w:rsidRDefault="007F65D4" w:rsidP="007F65D4">
            <w:pPr>
              <w:jc w:val="both"/>
            </w:pPr>
            <w:r w:rsidRPr="00017F41">
              <w:t xml:space="preserve">-  Školski kurikulum  za školsku godinu </w:t>
            </w:r>
            <w:r w:rsidR="00FF5430">
              <w:t xml:space="preserve"> 2018</w:t>
            </w:r>
            <w:r w:rsidRPr="00017F41">
              <w:t xml:space="preserve">. </w:t>
            </w:r>
            <w:r w:rsidR="00FF5430">
              <w:t>/2019</w:t>
            </w:r>
            <w:r w:rsidRPr="00017F41">
              <w:t>.</w:t>
            </w:r>
            <w:r w:rsidR="00FF5430">
              <w:t xml:space="preserve">(Klasa : 602-02/18-02/04, </w:t>
            </w:r>
            <w:proofErr w:type="spellStart"/>
            <w:r w:rsidR="00FF5430">
              <w:t>Urbroj</w:t>
            </w:r>
            <w:proofErr w:type="spellEnd"/>
            <w:r w:rsidR="00FF5430">
              <w:t xml:space="preserve"> : 2125/22-09-18</w:t>
            </w:r>
            <w:r>
              <w:t>-02).</w:t>
            </w:r>
          </w:p>
          <w:p w:rsidR="007F65D4" w:rsidRPr="008F1C8F" w:rsidRDefault="007F65D4" w:rsidP="0011152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F65D4" w:rsidRPr="00327A34" w:rsidTr="00066CB2">
        <w:trPr>
          <w:gridAfter w:val="1"/>
          <w:wAfter w:w="426" w:type="dxa"/>
          <w:trHeight w:val="695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Default="007F65D4" w:rsidP="00AE4F28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USKLAĐENI CILJEVI, STRATEGIJE I PROGRAMI S DOKUMENTIMA DUGOROČNOG RAZVOJA:</w:t>
            </w:r>
          </w:p>
          <w:p w:rsidR="007F65D4" w:rsidRPr="00111527" w:rsidRDefault="007F65D4" w:rsidP="00AE4F2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Pr="00F25626" w:rsidRDefault="007F65D4" w:rsidP="007F65D4">
            <w:pPr>
              <w:ind w:firstLine="708"/>
              <w:jc w:val="both"/>
            </w:pPr>
            <w:r w:rsidRPr="00F25626">
              <w:t>Školske ustanove ne donose strateške, već godišnje operativne planove prema Planu i programu koje je donijelo Ministarstvo znanosti, obrazovanja i sporta.</w:t>
            </w:r>
          </w:p>
          <w:p w:rsidR="007F65D4" w:rsidRPr="00F25626" w:rsidRDefault="007F65D4" w:rsidP="007F65D4">
            <w:pPr>
              <w:ind w:firstLine="708"/>
              <w:jc w:val="both"/>
            </w:pPr>
            <w:r w:rsidRPr="00F25626">
              <w:lastRenderedPageBreak/>
              <w:t>Također planovi se donose za nastavnu, a ne fiskalnu godinu, to je uzrok mnogim odstupanjima u izvršenju financijskih planova, odnosno pomak određenih aktivnosti iz jednog u drugo polugodište uzrokuje promjene u izvršenju financijskog plana za dvije fiskalne godine.</w:t>
            </w:r>
          </w:p>
          <w:p w:rsidR="007F65D4" w:rsidRPr="008F1C8F" w:rsidRDefault="007F65D4" w:rsidP="0011152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F65D4" w:rsidRPr="00327A34" w:rsidTr="00066CB2">
        <w:trPr>
          <w:gridAfter w:val="1"/>
          <w:wAfter w:w="426" w:type="dxa"/>
          <w:trHeight w:val="695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Default="007F65D4" w:rsidP="00AE4F28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lastRenderedPageBreak/>
              <w:t>PROCJENA I ISHODIŠTE POTREBNIH SREDSTAVA ZA PROVOĐENJE PROGRAMA</w:t>
            </w:r>
          </w:p>
          <w:p w:rsidR="007F65D4" w:rsidRDefault="007F65D4" w:rsidP="00AE4F28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Pr="002905F3" w:rsidRDefault="007F65D4" w:rsidP="002905F3">
            <w:pPr>
              <w:jc w:val="both"/>
              <w:rPr>
                <w:b/>
                <w:sz w:val="24"/>
                <w:szCs w:val="24"/>
              </w:rPr>
            </w:pPr>
          </w:p>
          <w:p w:rsidR="007F65D4" w:rsidRPr="00F25626" w:rsidRDefault="007F65D4" w:rsidP="007F65D4">
            <w:pPr>
              <w:spacing w:before="120" w:after="120"/>
              <w:ind w:left="180" w:firstLine="527"/>
              <w:jc w:val="both"/>
              <w:rPr>
                <w:b/>
              </w:rPr>
            </w:pPr>
            <w:r w:rsidRPr="00F25626">
              <w:t xml:space="preserve">Prema Zakonu o </w:t>
            </w:r>
            <w:r>
              <w:t xml:space="preserve">proračunu </w:t>
            </w:r>
            <w:r w:rsidRPr="00F25626">
              <w:t xml:space="preserve"> i metodologiji za izradu Financijskog plana proračunskih korisnika proračuna jedinice lokalne i područne samouprave u sklopu decentr</w:t>
            </w:r>
            <w:r>
              <w:t>a</w:t>
            </w:r>
            <w:r w:rsidRPr="00F25626">
              <w:t>liziranih funkc</w:t>
            </w:r>
            <w:r w:rsidR="003D4963">
              <w:t>ija školstva, za razdoblje 2019-2021</w:t>
            </w:r>
            <w:r w:rsidRPr="00F25626">
              <w:t>.  potrebna  sredsta</w:t>
            </w:r>
            <w:r w:rsidR="003D4963">
              <w:t>va za 2019</w:t>
            </w:r>
            <w:r w:rsidRPr="00F25626">
              <w:t xml:space="preserve">. i projekcije za </w:t>
            </w:r>
            <w:r w:rsidR="003D4963">
              <w:t>2020</w:t>
            </w:r>
            <w:r w:rsidRPr="00F25626">
              <w:t>. i</w:t>
            </w:r>
            <w:r w:rsidR="003D4963">
              <w:t xml:space="preserve"> 2021</w:t>
            </w:r>
            <w:r w:rsidRPr="00F25626">
              <w:t xml:space="preserve">.godinu temelje se na: </w:t>
            </w:r>
          </w:p>
          <w:p w:rsidR="007F65D4" w:rsidRPr="00F25626" w:rsidRDefault="007F65D4" w:rsidP="007F65D4">
            <w:pPr>
              <w:spacing w:before="120" w:after="120"/>
              <w:ind w:left="181" w:firstLine="527"/>
              <w:jc w:val="both"/>
              <w:rPr>
                <w:b/>
              </w:rPr>
            </w:pPr>
            <w:r w:rsidRPr="00F25626">
              <w:t xml:space="preserve">1. Zakonu o plaćama u javnim službama, Kolektivnom ugovoru za zaposlenike u osnovnim školama i Temeljnom kolektivnom ugovoru za zaposlenike u javnim službama, prema ugovorenoj osnovici za obračun plaće i obračunskim koeficijentima iz Uredbe o koeficijentima za plaće i Sporazumu o dodacima na </w:t>
            </w:r>
            <w:r>
              <w:t>plaću u obrazovanju.</w:t>
            </w:r>
          </w:p>
          <w:p w:rsidR="007F65D4" w:rsidRPr="00F25626" w:rsidRDefault="007F65D4" w:rsidP="007F65D4">
            <w:pPr>
              <w:ind w:left="181" w:firstLine="527"/>
              <w:jc w:val="both"/>
              <w:rPr>
                <w:b/>
              </w:rPr>
            </w:pPr>
            <w:r w:rsidRPr="00F25626">
              <w:t xml:space="preserve">Plaće za zaposlene uključuju: plaću za redovan rad, bolovanje do 42 dana, naknade za smjenski rad, stručne zamjene i prekovremene sate. Rashodi za zaposlene financiraju se iz državnog proračuna i isplaćuju s računa Državne riznice. </w:t>
            </w:r>
          </w:p>
          <w:p w:rsidR="007F65D4" w:rsidRPr="00F25626" w:rsidRDefault="007F65D4" w:rsidP="007F65D4">
            <w:pPr>
              <w:ind w:left="181" w:firstLine="528"/>
              <w:jc w:val="both"/>
            </w:pPr>
            <w:r w:rsidRPr="00F25626">
              <w:t>2. Kriterijima i mjerilima za financiranje rashoda za financiranje decentraliziranih funkcija, Planu rashoda za materijal, dijelove i usluge te</w:t>
            </w:r>
            <w:r>
              <w:t>kućeg i investicijsk</w:t>
            </w:r>
            <w:r w:rsidRPr="00F25626">
              <w:t>og održavanja, Planu rashoda za nabavu proizvedene dugotrajne imovine i dodatna ulaganja na nefinancijskoj imovini, te Financijskog plana škole za 201</w:t>
            </w:r>
            <w:r w:rsidR="003D4963">
              <w:t>9</w:t>
            </w:r>
            <w:r w:rsidRPr="00F25626">
              <w:t>.godinu.</w:t>
            </w:r>
          </w:p>
          <w:p w:rsidR="007F65D4" w:rsidRPr="00F25626" w:rsidRDefault="007F65D4" w:rsidP="007F65D4">
            <w:pPr>
              <w:ind w:left="142" w:firstLine="566"/>
            </w:pPr>
            <w:r w:rsidRPr="00F25626">
              <w:t>3. Odluke o financiranju prema članku 141. Zakona o odgoju i obrazovanju u osnovnoj i srednjoj školi za posebne usluge i aktivnosti škole, planirani su prihodi za posebne namjene sukladni potrebama i programima Školskog kurikuluma –</w:t>
            </w:r>
            <w:r>
              <w:t xml:space="preserve"> </w:t>
            </w:r>
            <w:r w:rsidRPr="00F25626">
              <w:t xml:space="preserve"> sastoje se od prihoda od sufinanciranja</w:t>
            </w:r>
            <w:r>
              <w:t xml:space="preserve"> ( školska kuhinja</w:t>
            </w:r>
            <w:r w:rsidRPr="00F25626">
              <w:t>,</w:t>
            </w:r>
            <w:r w:rsidR="008245BC">
              <w:t xml:space="preserve"> </w:t>
            </w:r>
            <w:r w:rsidR="00FF5430">
              <w:t>projekti Školski zalogajčić, Obrazovanje jednakih mogućnosti</w:t>
            </w:r>
            <w:r w:rsidR="00276BF8">
              <w:t>, Shema školskog voća i povrće i mlijeka i mliječnih proizvoda,</w:t>
            </w:r>
            <w:r w:rsidRPr="00F25626">
              <w:t xml:space="preserve"> </w:t>
            </w:r>
            <w:r w:rsidR="00CE147A">
              <w:t xml:space="preserve"> Centar učenja Senj i Energetska obnova zgrade OŠ S.S.Kranjčevića ,</w:t>
            </w:r>
            <w:r w:rsidRPr="00F25626">
              <w:t>uplate roditelja za dodatne aktivnosti škole prema Planu i programu,nadoknade troškova od osiguranja</w:t>
            </w:r>
            <w:r>
              <w:t xml:space="preserve"> </w:t>
            </w:r>
            <w:r w:rsidRPr="00F25626">
              <w:t>učenika, nadoknade troškova od putničkih agencija, nadok</w:t>
            </w:r>
            <w:r>
              <w:t xml:space="preserve">nade </w:t>
            </w:r>
            <w:r w:rsidRPr="00F25626">
              <w:t xml:space="preserve"> prihoda od Hrvatskog zavoda za zapošljavanje za stručno osposobljavanje osoba bez zasnivanja radnog odnosa</w:t>
            </w:r>
            <w:r>
              <w:t>.</w:t>
            </w:r>
          </w:p>
          <w:p w:rsidR="007F65D4" w:rsidRPr="00F25626" w:rsidRDefault="007F65D4" w:rsidP="007F65D4">
            <w:pPr>
              <w:ind w:left="181" w:firstLine="528"/>
              <w:jc w:val="both"/>
            </w:pPr>
            <w:r w:rsidRPr="00F25626">
              <w:t>4. Vlastiti prihodi se ostvaruju od iznajmljivanja prostora. Ugovor o zakupu  prostora za</w:t>
            </w:r>
            <w:r>
              <w:t>ključuju</w:t>
            </w:r>
            <w:r w:rsidRPr="00F25626">
              <w:t xml:space="preserve"> </w:t>
            </w:r>
            <w:r>
              <w:t>se</w:t>
            </w:r>
            <w:r w:rsidRPr="00F25626">
              <w:t xml:space="preserve"> sukladno Odluci Županijske skupštine Ličko senjske županije.</w:t>
            </w:r>
          </w:p>
          <w:p w:rsidR="007F65D4" w:rsidRPr="00F25626" w:rsidRDefault="007F65D4" w:rsidP="007F65D4">
            <w:pPr>
              <w:ind w:left="180"/>
              <w:jc w:val="both"/>
            </w:pPr>
          </w:p>
          <w:p w:rsidR="007F65D4" w:rsidRDefault="007F65D4" w:rsidP="007F65D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CE147A" w:rsidRDefault="00CE147A" w:rsidP="007F65D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CE147A" w:rsidRDefault="00CE147A" w:rsidP="007F65D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CE147A" w:rsidRDefault="00CE147A" w:rsidP="007F65D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CE147A" w:rsidRDefault="00CE147A" w:rsidP="007F65D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sz w:val="20"/>
                <w:szCs w:val="20"/>
              </w:rPr>
            </w:pPr>
          </w:p>
          <w:p w:rsidR="00CE147A" w:rsidRPr="008F1C8F" w:rsidRDefault="00CE147A" w:rsidP="007F65D4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F65D4" w:rsidRPr="00327A34" w:rsidTr="00066CB2">
        <w:trPr>
          <w:gridAfter w:val="1"/>
          <w:wAfter w:w="426" w:type="dxa"/>
          <w:trHeight w:val="1062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Default="007F65D4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lastRenderedPageBreak/>
              <w:t>CILJEVI PROVEDBE PROGRAMA U RAZDOBLJU OD 2019.-2021. GODINE I POKAZATELJI USPJEŠNOSTI S KOJIMA ĆE SE MJERITI OSTVARENJE TIH CILJEVA:</w:t>
            </w:r>
          </w:p>
          <w:p w:rsidR="007F65D4" w:rsidRPr="00111527" w:rsidRDefault="007F65D4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Pr="00CE147A" w:rsidRDefault="007F65D4" w:rsidP="00CE147A">
            <w:pPr>
              <w:suppressAutoHyphens/>
              <w:autoSpaceDE w:val="0"/>
              <w:snapToGrid w:val="0"/>
              <w:spacing w:after="0" w:line="100" w:lineRule="atLeast"/>
              <w:ind w:left="284" w:right="227" w:hanging="284"/>
              <w:jc w:val="both"/>
              <w:rPr>
                <w:rFonts w:asciiTheme="minorHAnsi" w:hAnsiTheme="minorHAnsi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CE147A">
              <w:rPr>
                <w:rFonts w:ascii="Times New Roman" w:hAnsi="Times New Roman"/>
                <w:lang w:eastAsia="ar-SA"/>
              </w:rPr>
              <w:t xml:space="preserve">    </w:t>
            </w:r>
            <w:r w:rsidRPr="00CE147A">
              <w:rPr>
                <w:rFonts w:asciiTheme="minorHAnsi" w:hAnsiTheme="minorHAnsi"/>
                <w:lang w:eastAsia="ar-SA"/>
              </w:rPr>
              <w:t xml:space="preserve">Nastojat ćemo u naredne tri godine podići kvalitetu nastave na što višu razinu i to </w:t>
            </w:r>
            <w:r w:rsidR="00CE147A" w:rsidRPr="00CE147A">
              <w:rPr>
                <w:rFonts w:asciiTheme="minorHAnsi" w:hAnsiTheme="minorHAnsi"/>
                <w:lang w:eastAsia="ar-SA"/>
              </w:rPr>
              <w:t xml:space="preserve">podizanjem materijalnih i ostalih uvjeta, te </w:t>
            </w:r>
            <w:r w:rsidRPr="00CE147A">
              <w:rPr>
                <w:rFonts w:asciiTheme="minorHAnsi" w:hAnsiTheme="minorHAnsi"/>
                <w:lang w:eastAsia="ar-SA"/>
              </w:rPr>
              <w:t>stalnim i kvalite</w:t>
            </w:r>
            <w:r w:rsidR="00CE147A" w:rsidRPr="00CE147A">
              <w:rPr>
                <w:rFonts w:asciiTheme="minorHAnsi" w:hAnsiTheme="minorHAnsi"/>
                <w:lang w:eastAsia="ar-SA"/>
              </w:rPr>
              <w:t xml:space="preserve">tnim usavršavanjem nastavnika </w:t>
            </w:r>
            <w:r w:rsidRPr="00CE147A">
              <w:rPr>
                <w:rFonts w:asciiTheme="minorHAnsi" w:hAnsiTheme="minorHAnsi"/>
                <w:lang w:eastAsia="ar-SA"/>
              </w:rPr>
              <w:t xml:space="preserve"> prema našim mogućnostima na viši standard. Učenike će se poticati na izražavanje kreativnosti i sposobnosti kroz uključivanje u slobodne aktivnosti, natjecanja te druge školske projekte i priredbe. Poticat će se kvalitetna kom</w:t>
            </w:r>
            <w:r w:rsidR="00CE147A" w:rsidRPr="00CE147A">
              <w:rPr>
                <w:rFonts w:asciiTheme="minorHAnsi" w:hAnsiTheme="minorHAnsi"/>
                <w:lang w:eastAsia="ar-SA"/>
              </w:rPr>
              <w:t>unikacija na relacijama učitelj</w:t>
            </w:r>
            <w:r w:rsidRPr="00CE147A">
              <w:rPr>
                <w:rFonts w:asciiTheme="minorHAnsi" w:hAnsiTheme="minorHAnsi"/>
                <w:lang w:eastAsia="ar-SA"/>
              </w:rPr>
              <w:t>-učenik-roditelj</w:t>
            </w:r>
            <w:r w:rsidR="00CE147A" w:rsidRPr="00CE147A">
              <w:rPr>
                <w:rFonts w:asciiTheme="minorHAnsi" w:hAnsiTheme="minorHAnsi"/>
                <w:lang w:eastAsia="ar-SA"/>
              </w:rPr>
              <w:t>, učenik-učenik, učenik-učitelj,</w:t>
            </w:r>
            <w:r w:rsidRPr="00CE147A">
              <w:rPr>
                <w:rFonts w:asciiTheme="minorHAnsi" w:hAnsiTheme="minorHAnsi"/>
                <w:lang w:eastAsia="ar-SA"/>
              </w:rPr>
              <w:t xml:space="preserve"> te zaposlenici međusobno kroz zajedničke aktivnosti i druženja.</w:t>
            </w:r>
          </w:p>
        </w:tc>
      </w:tr>
      <w:tr w:rsidR="007F65D4" w:rsidRPr="00327A34" w:rsidTr="00066CB2">
        <w:trPr>
          <w:gridAfter w:val="1"/>
          <w:wAfter w:w="426" w:type="dxa"/>
          <w:trHeight w:val="567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Default="007F65D4" w:rsidP="00546D7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RAZLOG ODSTUPANJA OD PROŠLOGODIŠNJIH PROJEKCIJA ZA 2019. I 2020. GODINU</w:t>
            </w:r>
          </w:p>
          <w:p w:rsidR="007F65D4" w:rsidRDefault="007F65D4" w:rsidP="00546D7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5D4" w:rsidRPr="009A3181" w:rsidRDefault="007F65D4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7F65D4" w:rsidRPr="00327A34" w:rsidTr="00066CB2">
        <w:trPr>
          <w:gridAfter w:val="1"/>
          <w:wAfter w:w="426" w:type="dxa"/>
          <w:trHeight w:val="567"/>
        </w:trPr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F65D4" w:rsidRDefault="007F65D4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F65D4" w:rsidRPr="007F65D4" w:rsidRDefault="007F65D4" w:rsidP="007F65D4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  <w:lang w:eastAsia="ar-SA"/>
              </w:rPr>
            </w:pPr>
          </w:p>
        </w:tc>
      </w:tr>
    </w:tbl>
    <w:p w:rsidR="00380DC0" w:rsidRPr="005169FC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316345" w:rsidRPr="005E0C6D" w:rsidRDefault="005E0C6D" w:rsidP="005169FC">
      <w:pPr>
        <w:suppressAutoHyphens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316345">
        <w:rPr>
          <w:rFonts w:ascii="Times New Roman" w:hAnsi="Times New Roman"/>
          <w:sz w:val="24"/>
          <w:szCs w:val="24"/>
          <w:lang w:eastAsia="ar-SA"/>
        </w:rPr>
        <w:tab/>
      </w:r>
      <w:r w:rsidR="00316345">
        <w:rPr>
          <w:rFonts w:ascii="Times New Roman" w:hAnsi="Times New Roman"/>
          <w:sz w:val="24"/>
          <w:szCs w:val="24"/>
          <w:lang w:eastAsia="ar-SA"/>
        </w:rPr>
        <w:tab/>
      </w:r>
      <w:r w:rsidR="00316345">
        <w:rPr>
          <w:rFonts w:ascii="Times New Roman" w:hAnsi="Times New Roman"/>
          <w:sz w:val="24"/>
          <w:szCs w:val="24"/>
          <w:lang w:eastAsia="ar-SA"/>
        </w:rPr>
        <w:tab/>
      </w:r>
      <w:r w:rsidR="00316345">
        <w:rPr>
          <w:rFonts w:ascii="Times New Roman" w:hAnsi="Times New Roman"/>
          <w:sz w:val="24"/>
          <w:szCs w:val="24"/>
          <w:lang w:eastAsia="ar-SA"/>
        </w:rPr>
        <w:tab/>
      </w:r>
      <w:r w:rsidR="00316345">
        <w:rPr>
          <w:rFonts w:ascii="Times New Roman" w:hAnsi="Times New Roman"/>
          <w:sz w:val="24"/>
          <w:szCs w:val="24"/>
          <w:lang w:eastAsia="ar-SA"/>
        </w:rPr>
        <w:tab/>
      </w:r>
      <w:r w:rsidR="00316345">
        <w:rPr>
          <w:rFonts w:ascii="Times New Roman" w:hAnsi="Times New Roman"/>
          <w:sz w:val="24"/>
          <w:szCs w:val="24"/>
          <w:lang w:eastAsia="ar-SA"/>
        </w:rPr>
        <w:tab/>
      </w:r>
      <w:r w:rsidR="00316345"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>RAVNATELJ</w:t>
      </w:r>
    </w:p>
    <w:p w:rsidR="005169FC" w:rsidRPr="005E0C6D" w:rsidRDefault="005169FC" w:rsidP="005169FC">
      <w:pPr>
        <w:suppressAutoHyphens/>
        <w:spacing w:after="0"/>
        <w:ind w:firstLine="708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16345" w:rsidRPr="005E0C6D" w:rsidRDefault="00316345" w:rsidP="008F1C8F">
      <w:pPr>
        <w:suppressAutoHyphens/>
        <w:spacing w:after="120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  <w:t>______________________</w:t>
      </w:r>
    </w:p>
    <w:sectPr w:rsidR="00316345" w:rsidRPr="005E0C6D" w:rsidSect="00C72D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Gothic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10F8373B"/>
    <w:multiLevelType w:val="hybridMultilevel"/>
    <w:tmpl w:val="55FC2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D494E"/>
    <w:multiLevelType w:val="hybridMultilevel"/>
    <w:tmpl w:val="4AA6126E"/>
    <w:lvl w:ilvl="0" w:tplc="1978616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51A"/>
    <w:rsid w:val="00066CB2"/>
    <w:rsid w:val="00067FE1"/>
    <w:rsid w:val="0007477B"/>
    <w:rsid w:val="00085AE4"/>
    <w:rsid w:val="00095153"/>
    <w:rsid w:val="000953A1"/>
    <w:rsid w:val="000A20FB"/>
    <w:rsid w:val="000C0141"/>
    <w:rsid w:val="00111527"/>
    <w:rsid w:val="0012697D"/>
    <w:rsid w:val="00130E62"/>
    <w:rsid w:val="001630D0"/>
    <w:rsid w:val="001743B3"/>
    <w:rsid w:val="001C09A3"/>
    <w:rsid w:val="001C1B20"/>
    <w:rsid w:val="001D3E91"/>
    <w:rsid w:val="001F07BC"/>
    <w:rsid w:val="00265814"/>
    <w:rsid w:val="00276BF8"/>
    <w:rsid w:val="00285F4C"/>
    <w:rsid w:val="002905F3"/>
    <w:rsid w:val="00291EFD"/>
    <w:rsid w:val="002941FE"/>
    <w:rsid w:val="002A5E51"/>
    <w:rsid w:val="002C23D5"/>
    <w:rsid w:val="0031213B"/>
    <w:rsid w:val="00316345"/>
    <w:rsid w:val="00327A34"/>
    <w:rsid w:val="00362424"/>
    <w:rsid w:val="00380DC0"/>
    <w:rsid w:val="00383595"/>
    <w:rsid w:val="003A4E3A"/>
    <w:rsid w:val="003D4963"/>
    <w:rsid w:val="003D650C"/>
    <w:rsid w:val="00400116"/>
    <w:rsid w:val="00461CF2"/>
    <w:rsid w:val="00476BC8"/>
    <w:rsid w:val="004A2C31"/>
    <w:rsid w:val="004C701B"/>
    <w:rsid w:val="004E5B41"/>
    <w:rsid w:val="004F651A"/>
    <w:rsid w:val="00502999"/>
    <w:rsid w:val="00502E1D"/>
    <w:rsid w:val="005064F7"/>
    <w:rsid w:val="00514856"/>
    <w:rsid w:val="005169FC"/>
    <w:rsid w:val="00546D7A"/>
    <w:rsid w:val="00584FC0"/>
    <w:rsid w:val="0059298E"/>
    <w:rsid w:val="00593077"/>
    <w:rsid w:val="005B32CC"/>
    <w:rsid w:val="005E0C6D"/>
    <w:rsid w:val="005E1329"/>
    <w:rsid w:val="005F3D79"/>
    <w:rsid w:val="006404A0"/>
    <w:rsid w:val="00664C87"/>
    <w:rsid w:val="0068108C"/>
    <w:rsid w:val="006D015C"/>
    <w:rsid w:val="006F394B"/>
    <w:rsid w:val="0073585F"/>
    <w:rsid w:val="00736BCE"/>
    <w:rsid w:val="0075147E"/>
    <w:rsid w:val="00751E6A"/>
    <w:rsid w:val="00752CBC"/>
    <w:rsid w:val="007872B2"/>
    <w:rsid w:val="007936BF"/>
    <w:rsid w:val="007944E6"/>
    <w:rsid w:val="007A3B6B"/>
    <w:rsid w:val="007A74AF"/>
    <w:rsid w:val="007B6108"/>
    <w:rsid w:val="007D123D"/>
    <w:rsid w:val="007E309A"/>
    <w:rsid w:val="007F65D4"/>
    <w:rsid w:val="008245BC"/>
    <w:rsid w:val="00853038"/>
    <w:rsid w:val="00855629"/>
    <w:rsid w:val="00863910"/>
    <w:rsid w:val="00895BBB"/>
    <w:rsid w:val="008A65D2"/>
    <w:rsid w:val="008F1C8F"/>
    <w:rsid w:val="009925BB"/>
    <w:rsid w:val="009A3181"/>
    <w:rsid w:val="009D2B80"/>
    <w:rsid w:val="009D2F1C"/>
    <w:rsid w:val="00A23CF1"/>
    <w:rsid w:val="00A62582"/>
    <w:rsid w:val="00A66FC3"/>
    <w:rsid w:val="00A852AB"/>
    <w:rsid w:val="00AA2072"/>
    <w:rsid w:val="00AC0B6B"/>
    <w:rsid w:val="00AC5FEB"/>
    <w:rsid w:val="00AD58FD"/>
    <w:rsid w:val="00AE4F28"/>
    <w:rsid w:val="00AF0767"/>
    <w:rsid w:val="00B02F1A"/>
    <w:rsid w:val="00B04E65"/>
    <w:rsid w:val="00B24D18"/>
    <w:rsid w:val="00B4543B"/>
    <w:rsid w:val="00B80264"/>
    <w:rsid w:val="00BB1C70"/>
    <w:rsid w:val="00BC70A2"/>
    <w:rsid w:val="00BC7C49"/>
    <w:rsid w:val="00BD4B39"/>
    <w:rsid w:val="00C15638"/>
    <w:rsid w:val="00C16638"/>
    <w:rsid w:val="00C43306"/>
    <w:rsid w:val="00C44EBB"/>
    <w:rsid w:val="00C479D4"/>
    <w:rsid w:val="00C51F1D"/>
    <w:rsid w:val="00C72D02"/>
    <w:rsid w:val="00C857F8"/>
    <w:rsid w:val="00CC4BEB"/>
    <w:rsid w:val="00CE147A"/>
    <w:rsid w:val="00D22F59"/>
    <w:rsid w:val="00D807D6"/>
    <w:rsid w:val="00D96257"/>
    <w:rsid w:val="00E238CF"/>
    <w:rsid w:val="00E36A8F"/>
    <w:rsid w:val="00E66367"/>
    <w:rsid w:val="00E70695"/>
    <w:rsid w:val="00F12D66"/>
    <w:rsid w:val="00F26905"/>
    <w:rsid w:val="00F54311"/>
    <w:rsid w:val="00F6541E"/>
    <w:rsid w:val="00F77326"/>
    <w:rsid w:val="00F9249E"/>
    <w:rsid w:val="00F9251C"/>
    <w:rsid w:val="00FF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  <w:lang w:eastAsia="hr-H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2D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72D02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7F6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6496-D75B-4470-A73D-21FA6E05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Sandra</cp:lastModifiedBy>
  <cp:revision>2</cp:revision>
  <cp:lastPrinted>2018-10-15T11:47:00Z</cp:lastPrinted>
  <dcterms:created xsi:type="dcterms:W3CDTF">2019-02-19T07:09:00Z</dcterms:created>
  <dcterms:modified xsi:type="dcterms:W3CDTF">2019-02-19T07:09:00Z</dcterms:modified>
</cp:coreProperties>
</file>